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FA1BC" w14:textId="77777777"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D54BED9" wp14:editId="772A5DA0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9C6611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1F045991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04ECDCC8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0DDE949D" w14:textId="77777777"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2EF8081A" w14:textId="77777777"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14:paraId="7C5BA8B4" w14:textId="7F1B47F4"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3E15CB" w:rsidRPr="003E15CB">
        <w:rPr>
          <w:rFonts w:asciiTheme="minorHAnsi" w:hAnsiTheme="minorHAnsi" w:cs="Calibri"/>
          <w:bCs/>
          <w:iCs/>
          <w:u w:val="single"/>
        </w:rPr>
        <w:t>Dostawa inkubatora do hybrydyzacji szkiełek mikroskopowych, systemu do produkcji wody ultraczystej, wirówek laboratoryjnych, my</w:t>
      </w:r>
      <w:r w:rsidR="00B272B2">
        <w:rPr>
          <w:rFonts w:asciiTheme="minorHAnsi" w:hAnsiTheme="minorHAnsi" w:cs="Calibri"/>
          <w:bCs/>
          <w:iCs/>
          <w:u w:val="single"/>
        </w:rPr>
        <w:t>jni do narzędzi i butów, głowic</w:t>
      </w:r>
      <w:r w:rsidR="003E15CB" w:rsidRPr="003E15CB">
        <w:rPr>
          <w:rFonts w:asciiTheme="minorHAnsi" w:hAnsiTheme="minorHAnsi" w:cs="Calibri"/>
          <w:bCs/>
          <w:iCs/>
          <w:u w:val="single"/>
        </w:rPr>
        <w:t>, urządzenia do dekontaminacji i utrzymania czystości powietrza</w:t>
      </w:r>
      <w:r w:rsidR="003E15CB">
        <w:rPr>
          <w:rFonts w:asciiTheme="minorHAnsi" w:hAnsiTheme="minorHAnsi" w:cs="Calibri"/>
          <w:bCs/>
          <w:iCs/>
          <w:u w:val="single"/>
        </w:rPr>
        <w:t>.</w:t>
      </w:r>
    </w:p>
    <w:p w14:paraId="63640ABB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0FFCA631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64D603E5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805BB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94CA632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6C90B702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9C8AF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062485EB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42323F85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1CBB9F2B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505AECDF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6048C7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65D4B2F0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2BE1875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0379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5BEF2A7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96FC544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6FEF77F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0D99299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45D9D205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02F176D3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3E05C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3455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26EC2DA5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683D3F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3D0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C61ED9B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9FE40D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A566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14:paraId="300D6F76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E52BF4" w14:textId="77777777"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DE8B" w14:textId="77777777"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51E7AAE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79CA1A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FED1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7238B056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554EA2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8C7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5A813C94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D1C909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0010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D4E62A9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FDE0A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89FDC7A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7DA198C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512F8E8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23E3CF73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2938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62C3D42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5A36E6D0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741B19A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7E4713F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07D605B0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38A4D654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26BF207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132B9B8E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0AFB45DF" w14:textId="77777777"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64B420BA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14:paraId="6D58598F" w14:textId="7153AF7D" w:rsidR="00B301B0" w:rsidRDefault="00991E3E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>J</w:t>
      </w:r>
      <w:r w:rsidR="00F349C9" w:rsidRPr="001A74C1">
        <w:rPr>
          <w:rFonts w:asciiTheme="minorHAnsi" w:hAnsiTheme="minorHAnsi" w:cstheme="minorHAnsi"/>
          <w:b/>
        </w:rPr>
        <w:t>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3D5111" w:rsidRPr="003D5111">
        <w:rPr>
          <w:rFonts w:ascii="Calibri" w:hAnsi="Calibri" w:cs="Calibri"/>
          <w:u w:val="single"/>
        </w:rPr>
        <w:t>Dostawa inkubatora do hybrydyzacji szkiełek mikroskopowych, systemu do produkcji wody ultraczystej, wirówek laboratoryjnych, my</w:t>
      </w:r>
      <w:r w:rsidR="00C72EF3">
        <w:rPr>
          <w:rFonts w:ascii="Calibri" w:hAnsi="Calibri" w:cs="Calibri"/>
          <w:u w:val="single"/>
        </w:rPr>
        <w:t>jni do narzędzi i butów, głowic</w:t>
      </w:r>
      <w:bookmarkStart w:id="1" w:name="_GoBack"/>
      <w:bookmarkEnd w:id="1"/>
      <w:r w:rsidR="003D5111" w:rsidRPr="003D5111">
        <w:rPr>
          <w:rFonts w:ascii="Calibri" w:hAnsi="Calibri" w:cs="Calibri"/>
          <w:u w:val="single"/>
        </w:rPr>
        <w:t>, urządzenia do dekontaminacji i utrzymania czystości powietrza</w:t>
      </w:r>
      <w:r w:rsidR="003D5111">
        <w:rPr>
          <w:rFonts w:ascii="Calibri" w:hAnsi="Calibri" w:cs="Calibri"/>
          <w:u w:val="single"/>
        </w:rPr>
        <w:t>.</w:t>
      </w:r>
    </w:p>
    <w:p w14:paraId="57139BD4" w14:textId="77777777" w:rsidR="003D5111" w:rsidRDefault="003D5111" w:rsidP="000A2A72">
      <w:pPr>
        <w:jc w:val="both"/>
        <w:rPr>
          <w:rFonts w:asciiTheme="minorHAnsi" w:hAnsiTheme="minorHAnsi" w:cstheme="minorHAnsi"/>
          <w:b/>
          <w:bCs/>
          <w:iCs/>
        </w:rPr>
      </w:pPr>
    </w:p>
    <w:p w14:paraId="7170A28E" w14:textId="77777777"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14:paraId="0919191A" w14:textId="77777777"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14:paraId="22E4A322" w14:textId="77777777"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14:paraId="38531B08" w14:textId="77777777"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14:paraId="6740C6EA" w14:textId="77777777" w:rsidR="006E52EA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1 </w:t>
      </w:r>
    </w:p>
    <w:p w14:paraId="3B1BE403" w14:textId="77777777"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38071B3C" w14:textId="77777777"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03ACA5F7" w14:textId="77777777"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1167AE0E" w14:textId="77777777"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14:paraId="518D00D6" w14:textId="77777777" w:rsidR="002844C9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2 </w:t>
      </w:r>
    </w:p>
    <w:p w14:paraId="296602F6" w14:textId="77777777" w:rsidR="002844C9" w:rsidRPr="009C6EDD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498C5C73" w14:textId="77777777" w:rsidR="002844C9" w:rsidRPr="00147E34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28C393C0" w14:textId="77777777" w:rsidR="002844C9" w:rsidRPr="00147E34" w:rsidRDefault="002844C9" w:rsidP="002844C9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7207FCC5" w14:textId="77777777" w:rsidR="00F349C9" w:rsidRDefault="00F349C9" w:rsidP="00F349C9">
      <w:pPr>
        <w:jc w:val="both"/>
        <w:rPr>
          <w:rFonts w:asciiTheme="minorHAnsi" w:hAnsiTheme="minorHAnsi" w:cs="Calibri"/>
          <w:b/>
        </w:rPr>
      </w:pPr>
    </w:p>
    <w:p w14:paraId="37791178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3 </w:t>
      </w:r>
    </w:p>
    <w:p w14:paraId="3AA004D5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27E629DC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43E0A587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1C3B0642" w14:textId="77777777" w:rsidR="00E81E55" w:rsidRDefault="00E81E55" w:rsidP="00E81E55">
      <w:pPr>
        <w:ind w:left="284"/>
        <w:jc w:val="both"/>
        <w:rPr>
          <w:rFonts w:asciiTheme="minorHAnsi" w:hAnsiTheme="minorHAnsi" w:cs="Arial"/>
        </w:rPr>
      </w:pPr>
    </w:p>
    <w:p w14:paraId="1F6BE021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</w:t>
      </w:r>
    </w:p>
    <w:p w14:paraId="088216C7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01B07A08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6A463F0C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23EDADC5" w14:textId="77777777"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14:paraId="70301317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5</w:t>
      </w:r>
    </w:p>
    <w:p w14:paraId="7F593FDB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1DF3A0FB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267390BB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3A841DB7" w14:textId="77777777" w:rsidR="0033760F" w:rsidRPr="00147E34" w:rsidRDefault="0033760F" w:rsidP="0033760F">
      <w:pPr>
        <w:rPr>
          <w:rFonts w:asciiTheme="minorHAnsi" w:hAnsiTheme="minorHAnsi" w:cstheme="minorHAnsi"/>
        </w:rPr>
      </w:pPr>
    </w:p>
    <w:p w14:paraId="7974CFC4" w14:textId="77777777"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6 </w:t>
      </w:r>
    </w:p>
    <w:p w14:paraId="11538DB0" w14:textId="77777777"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4D6F599A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43CD396B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33209ADC" w14:textId="77777777" w:rsidR="000964E2" w:rsidRDefault="000964E2" w:rsidP="000964E2">
      <w:pPr>
        <w:ind w:left="284"/>
        <w:jc w:val="both"/>
        <w:rPr>
          <w:rFonts w:asciiTheme="minorHAnsi" w:hAnsiTheme="minorHAnsi" w:cs="Arial"/>
        </w:rPr>
      </w:pPr>
    </w:p>
    <w:p w14:paraId="04E1AD5C" w14:textId="77777777"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7</w:t>
      </w:r>
    </w:p>
    <w:p w14:paraId="60C4682E" w14:textId="77777777"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69DD8AAB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731DB9C7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lastRenderedPageBreak/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566D0A91" w14:textId="77777777" w:rsidR="000964E2" w:rsidRDefault="000964E2" w:rsidP="000964E2">
      <w:pPr>
        <w:jc w:val="both"/>
        <w:rPr>
          <w:rFonts w:asciiTheme="minorHAnsi" w:hAnsiTheme="minorHAnsi" w:cs="Calibri"/>
          <w:b/>
        </w:rPr>
      </w:pPr>
    </w:p>
    <w:p w14:paraId="30984887" w14:textId="77777777" w:rsidR="00E61E0F" w:rsidRDefault="00E61E0F" w:rsidP="00EF6A31">
      <w:pPr>
        <w:jc w:val="both"/>
        <w:rPr>
          <w:rFonts w:asciiTheme="minorHAnsi" w:hAnsiTheme="minorHAnsi" w:cs="Arial"/>
          <w:u w:val="single"/>
        </w:rPr>
      </w:pPr>
    </w:p>
    <w:p w14:paraId="5D2327D3" w14:textId="77777777" w:rsidR="00E61E0F" w:rsidRDefault="00E61E0F" w:rsidP="00EF6A31">
      <w:pPr>
        <w:jc w:val="both"/>
        <w:rPr>
          <w:rFonts w:asciiTheme="minorHAnsi" w:hAnsiTheme="minorHAnsi" w:cs="Arial"/>
          <w:u w:val="single"/>
        </w:rPr>
      </w:pPr>
    </w:p>
    <w:p w14:paraId="28BBC01E" w14:textId="77777777"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14:paraId="45C5F90B" w14:textId="5575AF56"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DC3591">
        <w:rPr>
          <w:rFonts w:asciiTheme="minorHAnsi" w:hAnsiTheme="minorHAnsi" w:cs="Calibri"/>
          <w:b/>
        </w:rPr>
        <w:t>.1-2.</w:t>
      </w:r>
      <w:r w:rsidR="00763B4C">
        <w:rPr>
          <w:rFonts w:asciiTheme="minorHAnsi" w:hAnsiTheme="minorHAnsi" w:cs="Calibri"/>
          <w:b/>
        </w:rPr>
        <w:t>7</w:t>
      </w:r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14:paraId="56EFF309" w14:textId="77777777"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14:paraId="4E4B8A84" w14:textId="77777777"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14:paraId="430DD986" w14:textId="77777777"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14:paraId="055EAEEB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1C691A8E" w14:textId="77777777"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14:paraId="072C815F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14:paraId="516BCD70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2FB516CF" w14:textId="77777777"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5138C3DD" w14:textId="77777777"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14:paraId="09BEC5C3" w14:textId="77777777"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76B58076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2C0E18AB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14:paraId="33D51DE1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14:paraId="11E81EB4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14:paraId="10EE8A54" w14:textId="77777777"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14:paraId="2A3D6F11" w14:textId="77777777"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11DA9BA5" w14:textId="77777777"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14:paraId="0A91D2D3" w14:textId="77777777"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05F8CCF5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519FE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6F293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8C2E5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D9BA6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7D01D16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6ED3EBC9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7F2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3B07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6E4A692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02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41B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53095EE7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298A9884" w14:textId="77777777"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14:paraId="4509B634" w14:textId="77777777"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14:paraId="209FAFDA" w14:textId="77777777"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14:paraId="2929F233" w14:textId="77777777"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14:paraId="75B4B3B3" w14:textId="77777777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D4440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702E28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78561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14:paraId="1CCA5D31" w14:textId="77777777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596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4134A333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5AEDA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19413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1A65F4CC" w14:textId="77777777"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14:paraId="546D0156" w14:textId="2AD9FEA8" w:rsidR="005A4F16" w:rsidRPr="008828BE" w:rsidRDefault="008828BE" w:rsidP="008828BE">
      <w:p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7. </w:t>
      </w:r>
      <w:r w:rsidR="0076342B" w:rsidRPr="008828BE">
        <w:rPr>
          <w:rFonts w:asciiTheme="minorHAnsi" w:hAnsiTheme="minorHAnsi" w:cs="Calibri"/>
        </w:rPr>
        <w:t xml:space="preserve">Osoba </w:t>
      </w:r>
      <w:r w:rsidR="007B50AD" w:rsidRPr="008828BE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14:paraId="74D9282A" w14:textId="77777777"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14:paraId="49E6D0FD" w14:textId="77777777" w:rsidR="005A06A3" w:rsidRPr="00BF47F3" w:rsidRDefault="005A4F16" w:rsidP="00BF47F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14:paraId="36EC4BF5" w14:textId="0F2E112D" w:rsidR="00DD4C23" w:rsidRPr="00D550FA" w:rsidRDefault="00D550FA" w:rsidP="00D550FA">
      <w:pPr>
        <w:spacing w:after="120" w:line="27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8.</w:t>
      </w:r>
      <w:r w:rsidR="008828BE">
        <w:rPr>
          <w:rFonts w:asciiTheme="minorHAnsi" w:hAnsiTheme="minorHAnsi" w:cs="Segoe UI"/>
        </w:rPr>
        <w:t xml:space="preserve"> </w:t>
      </w:r>
      <w:r w:rsidR="00DD4C23" w:rsidRPr="00D550FA">
        <w:rPr>
          <w:rFonts w:asciiTheme="minorHAnsi" w:hAnsiTheme="minorHAnsi" w:cs="Segoe UI"/>
        </w:rPr>
        <w:t>Oświadczam</w:t>
      </w:r>
      <w:r w:rsidR="00F82E8C" w:rsidRPr="00D550FA">
        <w:rPr>
          <w:rFonts w:asciiTheme="minorHAnsi" w:hAnsiTheme="minorHAnsi" w:cs="Segoe UI"/>
        </w:rPr>
        <w:t>(-</w:t>
      </w:r>
      <w:r w:rsidR="00DD4C23" w:rsidRPr="00D550FA">
        <w:rPr>
          <w:rFonts w:asciiTheme="minorHAnsi" w:hAnsiTheme="minorHAnsi" w:cs="Segoe UI"/>
        </w:rPr>
        <w:t>y</w:t>
      </w:r>
      <w:r w:rsidR="00F82E8C" w:rsidRPr="00D550FA">
        <w:rPr>
          <w:rFonts w:asciiTheme="minorHAnsi" w:hAnsiTheme="minorHAnsi" w:cs="Segoe UI"/>
        </w:rPr>
        <w:t>)</w:t>
      </w:r>
      <w:r w:rsidR="00DD4C23" w:rsidRPr="00D550FA">
        <w:rPr>
          <w:rFonts w:asciiTheme="minorHAnsi" w:hAnsiTheme="minorHAnsi" w:cs="Segoe UI"/>
        </w:rPr>
        <w:t xml:space="preserve">, że  </w:t>
      </w:r>
      <w:r w:rsidR="00DD4C23" w:rsidRPr="00D550FA">
        <w:rPr>
          <w:rFonts w:asciiTheme="minorHAnsi" w:hAnsiTheme="minorHAnsi" w:cs="Tahoma"/>
        </w:rPr>
        <w:t>oferta nie zawiera/zawiera (</w:t>
      </w:r>
      <w:r w:rsidR="00DD4C23" w:rsidRPr="00D550FA">
        <w:rPr>
          <w:rFonts w:asciiTheme="minorHAnsi" w:hAnsiTheme="minorHAnsi" w:cs="Tahoma"/>
          <w:i/>
        </w:rPr>
        <w:t>właściwe podkreślić</w:t>
      </w:r>
      <w:r w:rsidR="00DD4C23" w:rsidRPr="00D550FA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D550FA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0F4525EF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22ACBE0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EDC09FE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A784943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339F70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69B4F7D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24618EFF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0C2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53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280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9BD2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32D51D33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79FF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533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582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8A5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DEF17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5B5A1CB8" w14:textId="77777777"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2B0CB71B" w14:textId="77777777"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14:paraId="21D94EBE" w14:textId="77777777"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28AE90E3" w14:textId="77777777"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4BF92157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2F80EE62" w14:textId="77777777"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0045EF09" w14:textId="77777777"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15EFE00C" w14:textId="77777777"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14:paraId="2E72F38B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0AF5F2C6" w14:textId="77777777"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186F425D" w14:textId="77777777"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14:paraId="7F51B89B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7D2415CE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C6577A5" w14:textId="77777777"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14:paraId="0BABDFDE" w14:textId="77777777"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14:paraId="5BB802EA" w14:textId="77777777"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8169E" w14:textId="77777777" w:rsidR="00C1395F" w:rsidRDefault="00C1395F" w:rsidP="00392B38">
      <w:r>
        <w:separator/>
      </w:r>
    </w:p>
  </w:endnote>
  <w:endnote w:type="continuationSeparator" w:id="0">
    <w:p w14:paraId="32B5526C" w14:textId="77777777" w:rsidR="00C1395F" w:rsidRDefault="00C1395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2776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13B966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14:paraId="50EBB6AD" w14:textId="12EBE06B"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EF3">
          <w:rPr>
            <w:noProof/>
          </w:rPr>
          <w:t>4</w:t>
        </w:r>
        <w:r>
          <w:fldChar w:fldCharType="end"/>
        </w:r>
      </w:p>
    </w:sdtContent>
  </w:sdt>
  <w:p w14:paraId="7DCBF58B" w14:textId="77777777"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14:paraId="61D9178E" w14:textId="5E684598"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EF3">
          <w:rPr>
            <w:noProof/>
          </w:rPr>
          <w:t>1</w:t>
        </w:r>
        <w:r>
          <w:fldChar w:fldCharType="end"/>
        </w:r>
      </w:p>
    </w:sdtContent>
  </w:sdt>
  <w:p w14:paraId="60697E72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D988" w14:textId="77777777" w:rsidR="00C1395F" w:rsidRDefault="00C1395F" w:rsidP="00392B38">
      <w:r>
        <w:separator/>
      </w:r>
    </w:p>
  </w:footnote>
  <w:footnote w:type="continuationSeparator" w:id="0">
    <w:p w14:paraId="50AEC5D4" w14:textId="77777777" w:rsidR="00C1395F" w:rsidRDefault="00C1395F" w:rsidP="00392B38">
      <w:r>
        <w:continuationSeparator/>
      </w:r>
    </w:p>
  </w:footnote>
  <w:footnote w:id="1">
    <w:p w14:paraId="24554735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769975A6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78434BE3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47B6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67FE97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208B" w14:textId="77777777" w:rsidR="004942E1" w:rsidRDefault="004942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1C8A" w14:textId="77777777"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14:paraId="38F79088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0C70864E" w14:textId="1BE5AC54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4942E1">
      <w:rPr>
        <w:rFonts w:ascii="Calibri" w:hAnsi="Calibri"/>
      </w:rPr>
      <w:t>PN-8</w:t>
    </w:r>
    <w:r w:rsidR="006004F0">
      <w:rPr>
        <w:rFonts w:ascii="Calibri" w:hAnsi="Calibri"/>
      </w:rPr>
      <w:t>8</w:t>
    </w:r>
    <w:r w:rsidR="00524158">
      <w:rPr>
        <w:rFonts w:ascii="Calibri" w:hAnsi="Calibri"/>
      </w:rPr>
      <w:t>/2</w:t>
    </w:r>
    <w:r w:rsidR="00660A7A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60592"/>
    <w:rsid w:val="00083193"/>
    <w:rsid w:val="000868EF"/>
    <w:rsid w:val="00092A0F"/>
    <w:rsid w:val="000964E2"/>
    <w:rsid w:val="000A2A72"/>
    <w:rsid w:val="000C5637"/>
    <w:rsid w:val="000D18D6"/>
    <w:rsid w:val="000D6A7F"/>
    <w:rsid w:val="000E5008"/>
    <w:rsid w:val="000E563C"/>
    <w:rsid w:val="000F1CD2"/>
    <w:rsid w:val="001027E4"/>
    <w:rsid w:val="0011526F"/>
    <w:rsid w:val="00120331"/>
    <w:rsid w:val="00121BD9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C0A47"/>
    <w:rsid w:val="003C359C"/>
    <w:rsid w:val="003C35BA"/>
    <w:rsid w:val="003C4D9B"/>
    <w:rsid w:val="003D5111"/>
    <w:rsid w:val="003D71DA"/>
    <w:rsid w:val="003D7F46"/>
    <w:rsid w:val="003E15CB"/>
    <w:rsid w:val="003E2ED7"/>
    <w:rsid w:val="003F5E43"/>
    <w:rsid w:val="003F6BEA"/>
    <w:rsid w:val="00402E07"/>
    <w:rsid w:val="004074A1"/>
    <w:rsid w:val="00414E94"/>
    <w:rsid w:val="00426896"/>
    <w:rsid w:val="00426B8F"/>
    <w:rsid w:val="0043522F"/>
    <w:rsid w:val="00454277"/>
    <w:rsid w:val="00461D08"/>
    <w:rsid w:val="00464143"/>
    <w:rsid w:val="00475372"/>
    <w:rsid w:val="004879FD"/>
    <w:rsid w:val="00492034"/>
    <w:rsid w:val="00493A93"/>
    <w:rsid w:val="00493D98"/>
    <w:rsid w:val="004942E1"/>
    <w:rsid w:val="004A24A4"/>
    <w:rsid w:val="004C0BE5"/>
    <w:rsid w:val="004C3268"/>
    <w:rsid w:val="004C3574"/>
    <w:rsid w:val="004D10A2"/>
    <w:rsid w:val="004D1516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63993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004F0"/>
    <w:rsid w:val="00613CBE"/>
    <w:rsid w:val="00616174"/>
    <w:rsid w:val="0062154F"/>
    <w:rsid w:val="006278EF"/>
    <w:rsid w:val="00633973"/>
    <w:rsid w:val="006418FD"/>
    <w:rsid w:val="00646D62"/>
    <w:rsid w:val="0065133F"/>
    <w:rsid w:val="00651D7A"/>
    <w:rsid w:val="00660A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43457"/>
    <w:rsid w:val="007502C1"/>
    <w:rsid w:val="007506C2"/>
    <w:rsid w:val="007603C9"/>
    <w:rsid w:val="0076342B"/>
    <w:rsid w:val="00763B4C"/>
    <w:rsid w:val="00765110"/>
    <w:rsid w:val="00772E60"/>
    <w:rsid w:val="007955E9"/>
    <w:rsid w:val="007A1F7B"/>
    <w:rsid w:val="007A6DB2"/>
    <w:rsid w:val="007A6F48"/>
    <w:rsid w:val="007A7A69"/>
    <w:rsid w:val="007B50AD"/>
    <w:rsid w:val="007D744B"/>
    <w:rsid w:val="007E658A"/>
    <w:rsid w:val="007F7319"/>
    <w:rsid w:val="00804E45"/>
    <w:rsid w:val="00813495"/>
    <w:rsid w:val="00822119"/>
    <w:rsid w:val="00842402"/>
    <w:rsid w:val="008540A3"/>
    <w:rsid w:val="00866C94"/>
    <w:rsid w:val="00870BBA"/>
    <w:rsid w:val="008756F9"/>
    <w:rsid w:val="00881FA7"/>
    <w:rsid w:val="008828BE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1E3E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05C7"/>
    <w:rsid w:val="00B177D8"/>
    <w:rsid w:val="00B2222B"/>
    <w:rsid w:val="00B272B2"/>
    <w:rsid w:val="00B301B0"/>
    <w:rsid w:val="00B40979"/>
    <w:rsid w:val="00B509DB"/>
    <w:rsid w:val="00B514E3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BF47F3"/>
    <w:rsid w:val="00C1395F"/>
    <w:rsid w:val="00C30EC5"/>
    <w:rsid w:val="00C35021"/>
    <w:rsid w:val="00C40651"/>
    <w:rsid w:val="00C524FA"/>
    <w:rsid w:val="00C61FAF"/>
    <w:rsid w:val="00C72EF3"/>
    <w:rsid w:val="00C81880"/>
    <w:rsid w:val="00C9100F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550FA"/>
    <w:rsid w:val="00D6798E"/>
    <w:rsid w:val="00D70D02"/>
    <w:rsid w:val="00D72630"/>
    <w:rsid w:val="00D90E91"/>
    <w:rsid w:val="00D925C8"/>
    <w:rsid w:val="00D9509A"/>
    <w:rsid w:val="00D97880"/>
    <w:rsid w:val="00DA4AA7"/>
    <w:rsid w:val="00DA7C20"/>
    <w:rsid w:val="00DB40D5"/>
    <w:rsid w:val="00DB72A5"/>
    <w:rsid w:val="00DC3591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61E0F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DCF58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7E33D-3C6B-4B72-B6EC-ECCC52BA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108</cp:revision>
  <cp:lastPrinted>2021-01-25T12:45:00Z</cp:lastPrinted>
  <dcterms:created xsi:type="dcterms:W3CDTF">2021-03-25T08:28:00Z</dcterms:created>
  <dcterms:modified xsi:type="dcterms:W3CDTF">2023-03-20T08:15:00Z</dcterms:modified>
</cp:coreProperties>
</file>